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3FFACA" w14:textId="77777777" w:rsidR="007731AD" w:rsidRPr="009659C1" w:rsidRDefault="007731AD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659C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8720C" w:rsidRPr="009659C1">
        <w:rPr>
          <w:rFonts w:ascii="Arial" w:hAnsi="Arial" w:cs="Arial"/>
          <w:b/>
          <w:bCs/>
          <w:sz w:val="22"/>
          <w:szCs w:val="22"/>
        </w:rPr>
        <w:t>4</w:t>
      </w:r>
      <w:r w:rsidRPr="009659C1">
        <w:rPr>
          <w:rFonts w:ascii="Arial" w:hAnsi="Arial" w:cs="Arial"/>
          <w:b/>
          <w:bCs/>
          <w:sz w:val="22"/>
          <w:szCs w:val="22"/>
        </w:rPr>
        <w:t xml:space="preserve"> do SIWZ </w:t>
      </w:r>
    </w:p>
    <w:p w14:paraId="6984DBA4" w14:textId="77777777" w:rsidR="007731AD" w:rsidRPr="009659C1" w:rsidRDefault="007731AD" w:rsidP="007731A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EB0EA0" w14:textId="77777777" w:rsidR="001558DB" w:rsidRPr="009659C1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9659C1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C9CE71E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0A5B3F52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w w:val="0"/>
          <w:lang w:eastAsia="en-GB"/>
        </w:rPr>
        <w:t xml:space="preserve"> </w:t>
      </w:r>
      <w:r w:rsidRPr="009659C1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659C1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9659C1">
        <w:rPr>
          <w:rFonts w:ascii="Arial" w:hAnsi="Arial" w:cs="Arial"/>
          <w:b/>
          <w:i/>
          <w:w w:val="0"/>
          <w:lang w:eastAsia="en-GB"/>
        </w:rPr>
        <w:t>.</w:t>
      </w:r>
      <w:r w:rsidRPr="009659C1">
        <w:rPr>
          <w:rFonts w:ascii="Arial" w:hAnsi="Arial" w:cs="Arial"/>
          <w:b/>
          <w:w w:val="0"/>
          <w:lang w:eastAsia="en-GB"/>
        </w:rPr>
        <w:t xml:space="preserve"> </w:t>
      </w:r>
      <w:r w:rsidRPr="009659C1">
        <w:rPr>
          <w:rFonts w:ascii="Arial" w:hAnsi="Arial" w:cs="Arial"/>
          <w:b/>
          <w:lang w:eastAsia="en-GB"/>
        </w:rPr>
        <w:t>Adres publikacyjny stosownego ogłoszenia</w:t>
      </w:r>
      <w:r w:rsidRPr="009659C1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9659C1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998E2F6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2947DDB9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511BA54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426043A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17D0B7F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452EEC97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9659C1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8"/>
      </w:tblGrid>
      <w:tr w:rsidR="001558DB" w:rsidRPr="009659C1" w14:paraId="751D7FE9" w14:textId="77777777" w:rsidTr="002C1347">
        <w:trPr>
          <w:trHeight w:val="349"/>
        </w:trPr>
        <w:tc>
          <w:tcPr>
            <w:tcW w:w="4536" w:type="dxa"/>
          </w:tcPr>
          <w:p w14:paraId="34373473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9659C1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523" w:type="dxa"/>
          </w:tcPr>
          <w:p w14:paraId="44E3E037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1347" w:rsidRPr="009659C1" w14:paraId="53BE4924" w14:textId="77777777" w:rsidTr="002C1347">
        <w:trPr>
          <w:trHeight w:val="349"/>
        </w:trPr>
        <w:tc>
          <w:tcPr>
            <w:tcW w:w="4536" w:type="dxa"/>
          </w:tcPr>
          <w:p w14:paraId="07C0F6FF" w14:textId="77777777" w:rsidR="002C1347" w:rsidRPr="009659C1" w:rsidRDefault="002C1347" w:rsidP="002C134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523" w:type="dxa"/>
          </w:tcPr>
          <w:p w14:paraId="10D0571A" w14:textId="77777777" w:rsidR="00C2169E" w:rsidRPr="009659C1" w:rsidRDefault="0068720C" w:rsidP="0068720C">
            <w:pPr>
              <w:jc w:val="both"/>
              <w:rPr>
                <w:rFonts w:ascii="Arial" w:hAnsi="Arial" w:cs="Arial"/>
                <w:b/>
              </w:rPr>
            </w:pPr>
            <w:r w:rsidRPr="009659C1">
              <w:rPr>
                <w:rFonts w:ascii="Arial" w:hAnsi="Arial" w:cs="Arial"/>
                <w:b/>
              </w:rPr>
              <w:t xml:space="preserve">Skarb Państwa </w:t>
            </w:r>
            <w:r w:rsidR="00C2169E" w:rsidRPr="009659C1">
              <w:rPr>
                <w:rFonts w:ascii="Arial" w:hAnsi="Arial" w:cs="Arial"/>
                <w:b/>
              </w:rPr>
              <w:t>–</w:t>
            </w:r>
            <w:r w:rsidRPr="009659C1">
              <w:rPr>
                <w:rFonts w:ascii="Arial" w:hAnsi="Arial" w:cs="Arial"/>
                <w:b/>
              </w:rPr>
              <w:t xml:space="preserve"> </w:t>
            </w:r>
          </w:p>
          <w:p w14:paraId="23AA3858" w14:textId="77777777" w:rsidR="0068720C" w:rsidRPr="009659C1" w:rsidRDefault="0068720C" w:rsidP="0068720C">
            <w:pPr>
              <w:jc w:val="both"/>
              <w:rPr>
                <w:rFonts w:ascii="Arial" w:hAnsi="Arial" w:cs="Arial"/>
                <w:b/>
              </w:rPr>
            </w:pPr>
            <w:r w:rsidRPr="009659C1">
              <w:rPr>
                <w:rFonts w:ascii="Arial" w:hAnsi="Arial" w:cs="Arial"/>
                <w:b/>
              </w:rPr>
              <w:t xml:space="preserve">Państwowe Gospodarstwo Leśne Lasy Państwowe </w:t>
            </w:r>
          </w:p>
          <w:p w14:paraId="54404EC6" w14:textId="77777777" w:rsidR="0068720C" w:rsidRPr="009659C1" w:rsidRDefault="0068720C" w:rsidP="0068720C">
            <w:pPr>
              <w:jc w:val="both"/>
              <w:rPr>
                <w:rFonts w:ascii="Arial" w:hAnsi="Arial" w:cs="Arial"/>
                <w:b/>
              </w:rPr>
            </w:pPr>
            <w:r w:rsidRPr="009659C1">
              <w:rPr>
                <w:rFonts w:ascii="Arial" w:hAnsi="Arial" w:cs="Arial"/>
                <w:b/>
              </w:rPr>
              <w:t xml:space="preserve">Nadleśnictwo </w:t>
            </w:r>
            <w:r w:rsidR="00E16010">
              <w:rPr>
                <w:rFonts w:ascii="Arial" w:hAnsi="Arial" w:cs="Arial"/>
                <w:b/>
              </w:rPr>
              <w:t>Wołów</w:t>
            </w:r>
          </w:p>
          <w:p w14:paraId="421AF4B8" w14:textId="77777777" w:rsidR="0068720C" w:rsidRPr="009659C1" w:rsidRDefault="0068720C" w:rsidP="0068720C">
            <w:pPr>
              <w:jc w:val="both"/>
              <w:rPr>
                <w:rFonts w:ascii="Arial" w:hAnsi="Arial" w:cs="Arial"/>
                <w:b/>
              </w:rPr>
            </w:pPr>
            <w:r w:rsidRPr="009659C1">
              <w:rPr>
                <w:rFonts w:ascii="Arial" w:hAnsi="Arial" w:cs="Arial"/>
                <w:b/>
              </w:rPr>
              <w:t xml:space="preserve">ul. </w:t>
            </w:r>
            <w:r w:rsidR="00E16010">
              <w:rPr>
                <w:rFonts w:ascii="Arial" w:hAnsi="Arial" w:cs="Arial"/>
                <w:b/>
              </w:rPr>
              <w:t>Leśna 37</w:t>
            </w:r>
          </w:p>
          <w:p w14:paraId="1F2B1B2D" w14:textId="77777777" w:rsidR="002C1347" w:rsidRPr="009659C1" w:rsidRDefault="00E16010" w:rsidP="00904D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56-100 Wołów </w:t>
            </w:r>
          </w:p>
        </w:tc>
      </w:tr>
      <w:tr w:rsidR="002C1347" w:rsidRPr="009659C1" w14:paraId="5B891E3A" w14:textId="77777777" w:rsidTr="002C1347">
        <w:trPr>
          <w:trHeight w:val="485"/>
        </w:trPr>
        <w:tc>
          <w:tcPr>
            <w:tcW w:w="4536" w:type="dxa"/>
          </w:tcPr>
          <w:p w14:paraId="4608C1F8" w14:textId="77777777" w:rsidR="002C1347" w:rsidRPr="009659C1" w:rsidRDefault="002C1347" w:rsidP="002C134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9659C1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523" w:type="dxa"/>
          </w:tcPr>
          <w:p w14:paraId="59062367" w14:textId="77777777" w:rsidR="002C1347" w:rsidRPr="009659C1" w:rsidRDefault="002C1347" w:rsidP="002C134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9659C1">
              <w:rPr>
                <w:rFonts w:ascii="Arial" w:hAnsi="Arial" w:cs="Arial"/>
                <w:b/>
                <w:i/>
                <w:lang w:eastAsia="en-GB"/>
              </w:rPr>
              <w:t>Odpowiedź: Przetarg nieograniczony</w:t>
            </w:r>
          </w:p>
        </w:tc>
      </w:tr>
      <w:tr w:rsidR="002C1347" w:rsidRPr="009659C1" w14:paraId="1DB11E00" w14:textId="77777777" w:rsidTr="002C1347">
        <w:trPr>
          <w:trHeight w:val="484"/>
        </w:trPr>
        <w:tc>
          <w:tcPr>
            <w:tcW w:w="4536" w:type="dxa"/>
          </w:tcPr>
          <w:p w14:paraId="365981EB" w14:textId="77777777" w:rsidR="002C1347" w:rsidRPr="009659C1" w:rsidRDefault="002C1347" w:rsidP="002C134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9659C1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3" w:type="dxa"/>
          </w:tcPr>
          <w:p w14:paraId="22D9EEF6" w14:textId="77777777" w:rsidR="002C1347" w:rsidRPr="00E16010" w:rsidRDefault="00E16010" w:rsidP="00904DAC">
            <w:pPr>
              <w:jc w:val="both"/>
              <w:rPr>
                <w:rFonts w:ascii="Arial" w:hAnsi="Arial" w:cs="Arial"/>
              </w:rPr>
            </w:pPr>
            <w:bookmarkStart w:id="0" w:name="_Hlk2926585"/>
            <w:r w:rsidRPr="00E16010">
              <w:rPr>
                <w:rFonts w:ascii="Arial" w:hAnsi="Arial" w:cs="Arial"/>
                <w:b/>
              </w:rPr>
              <w:t>Dostawa wraz z montażem i uruchomieniem systemu monitoringu przeciwpożarowego lasów w Nadleśnictwie Wołów</w:t>
            </w:r>
            <w:bookmarkEnd w:id="0"/>
          </w:p>
        </w:tc>
      </w:tr>
      <w:tr w:rsidR="002C1347" w:rsidRPr="009659C1" w14:paraId="771FEC78" w14:textId="77777777" w:rsidTr="002C1347">
        <w:trPr>
          <w:trHeight w:val="484"/>
        </w:trPr>
        <w:tc>
          <w:tcPr>
            <w:tcW w:w="4536" w:type="dxa"/>
          </w:tcPr>
          <w:p w14:paraId="2ED8962E" w14:textId="77777777" w:rsidR="002C1347" w:rsidRPr="009659C1" w:rsidRDefault="002C1347" w:rsidP="002C134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9659C1">
              <w:rPr>
                <w:rFonts w:ascii="Arial" w:hAnsi="Arial" w:cs="Arial"/>
                <w:i/>
                <w:lang w:eastAsia="en-GB"/>
              </w:rPr>
              <w:t>jeżeli dotyczy</w:t>
            </w:r>
            <w:r w:rsidRPr="009659C1">
              <w:rPr>
                <w:rFonts w:ascii="Arial" w:hAnsi="Arial" w:cs="Arial"/>
                <w:lang w:eastAsia="en-GB"/>
              </w:rPr>
              <w:t>)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9659C1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3" w:type="dxa"/>
          </w:tcPr>
          <w:p w14:paraId="460634AF" w14:textId="77777777" w:rsidR="002C1347" w:rsidRPr="009659C1" w:rsidRDefault="002C1347" w:rsidP="002C1347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</w:rPr>
              <w:t>[</w:t>
            </w:r>
            <w:r w:rsidR="00FE51A9" w:rsidRPr="009659C1">
              <w:rPr>
                <w:rFonts w:ascii="Arial" w:hAnsi="Arial" w:cs="Arial"/>
                <w:b/>
              </w:rPr>
              <w:t>S</w:t>
            </w:r>
            <w:r w:rsidR="00E16010">
              <w:rPr>
                <w:rFonts w:ascii="Arial" w:hAnsi="Arial" w:cs="Arial"/>
                <w:b/>
              </w:rPr>
              <w:t>A3</w:t>
            </w:r>
            <w:r w:rsidR="00FE51A9" w:rsidRPr="009659C1">
              <w:rPr>
                <w:rFonts w:ascii="Arial" w:hAnsi="Arial" w:cs="Arial"/>
                <w:b/>
              </w:rPr>
              <w:t>.270</w:t>
            </w:r>
            <w:r w:rsidR="00E16010">
              <w:rPr>
                <w:rFonts w:ascii="Arial" w:hAnsi="Arial" w:cs="Arial"/>
                <w:b/>
              </w:rPr>
              <w:t>……</w:t>
            </w:r>
            <w:r w:rsidR="00C2169E" w:rsidRPr="009659C1">
              <w:rPr>
                <w:rFonts w:ascii="Arial" w:hAnsi="Arial" w:cs="Arial"/>
                <w:b/>
              </w:rPr>
              <w:t>.201</w:t>
            </w:r>
            <w:r w:rsidR="00E16010">
              <w:rPr>
                <w:rFonts w:ascii="Arial" w:hAnsi="Arial" w:cs="Arial"/>
                <w:b/>
              </w:rPr>
              <w:t>9</w:t>
            </w:r>
            <w:r w:rsidRPr="009659C1">
              <w:rPr>
                <w:rFonts w:ascii="Arial" w:hAnsi="Arial" w:cs="Arial"/>
              </w:rPr>
              <w:t>]</w:t>
            </w:r>
          </w:p>
        </w:tc>
      </w:tr>
    </w:tbl>
    <w:p w14:paraId="1EBFC210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9659C1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9659C1">
        <w:rPr>
          <w:rFonts w:ascii="Arial" w:hAnsi="Arial" w:cs="Arial"/>
          <w:b/>
          <w:i/>
          <w:lang w:eastAsia="en-GB"/>
        </w:rPr>
        <w:t>.</w:t>
      </w:r>
    </w:p>
    <w:p w14:paraId="3D84AD10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>Część II: Informacje dotyczące wykonawcy</w:t>
      </w:r>
    </w:p>
    <w:p w14:paraId="25F02312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9659C1" w14:paraId="1734BB0D" w14:textId="77777777" w:rsidTr="001558DB">
        <w:tc>
          <w:tcPr>
            <w:tcW w:w="4644" w:type="dxa"/>
          </w:tcPr>
          <w:p w14:paraId="087E1E5E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695FB1CB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2B547606" w14:textId="77777777" w:rsidTr="001558DB">
        <w:tc>
          <w:tcPr>
            <w:tcW w:w="4644" w:type="dxa"/>
          </w:tcPr>
          <w:p w14:paraId="5CF89054" w14:textId="77777777" w:rsidR="001558DB" w:rsidRPr="009659C1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6C5BF9B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9659C1" w14:paraId="65E43F96" w14:textId="77777777" w:rsidTr="001558DB">
        <w:trPr>
          <w:trHeight w:val="1372"/>
        </w:trPr>
        <w:tc>
          <w:tcPr>
            <w:tcW w:w="4644" w:type="dxa"/>
          </w:tcPr>
          <w:p w14:paraId="6240A06A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6456F359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76C28C4C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   ]</w:t>
            </w:r>
          </w:p>
          <w:p w14:paraId="208D4030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9659C1" w14:paraId="0B764C5C" w14:textId="77777777" w:rsidTr="001558DB">
        <w:tc>
          <w:tcPr>
            <w:tcW w:w="4644" w:type="dxa"/>
          </w:tcPr>
          <w:p w14:paraId="006848A5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3BB78BAD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7187B4F1" w14:textId="77777777" w:rsidTr="001558DB">
        <w:trPr>
          <w:trHeight w:val="2002"/>
        </w:trPr>
        <w:tc>
          <w:tcPr>
            <w:tcW w:w="4644" w:type="dxa"/>
          </w:tcPr>
          <w:p w14:paraId="545C257C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9659C1">
              <w:rPr>
                <w:rFonts w:ascii="Arial" w:hAnsi="Arial" w:cs="Arial"/>
                <w:lang w:eastAsia="en-GB"/>
              </w:rPr>
              <w:t>:</w:t>
            </w:r>
          </w:p>
          <w:p w14:paraId="6E16EB7F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Telefon:</w:t>
            </w:r>
          </w:p>
          <w:p w14:paraId="00556518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Adres e-mail:</w:t>
            </w:r>
          </w:p>
          <w:p w14:paraId="67140A3B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Adres internetowy (adres www) (</w:t>
            </w:r>
            <w:r w:rsidRPr="009659C1">
              <w:rPr>
                <w:rFonts w:ascii="Arial" w:hAnsi="Arial" w:cs="Arial"/>
                <w:i/>
                <w:lang w:eastAsia="en-GB"/>
              </w:rPr>
              <w:t>jeżeli dotyczy</w:t>
            </w:r>
            <w:r w:rsidRPr="009659C1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6D96257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  <w:p w14:paraId="5C9E4A7E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  <w:p w14:paraId="3F9CA807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  <w:p w14:paraId="77E6EFBA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12585F4C" w14:textId="77777777" w:rsidTr="001558DB">
        <w:tc>
          <w:tcPr>
            <w:tcW w:w="4644" w:type="dxa"/>
          </w:tcPr>
          <w:p w14:paraId="7E3583D9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6610173D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277949A2" w14:textId="77777777" w:rsidTr="001558DB">
        <w:tc>
          <w:tcPr>
            <w:tcW w:w="4644" w:type="dxa"/>
          </w:tcPr>
          <w:p w14:paraId="634C9BCE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9659C1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D022CB1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9659C1" w14:paraId="5E92C65E" w14:textId="77777777" w:rsidTr="001558DB">
        <w:tc>
          <w:tcPr>
            <w:tcW w:w="4644" w:type="dxa"/>
          </w:tcPr>
          <w:p w14:paraId="730AA2B1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9659C1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9659C1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9659C1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9659C1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9659C1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tak,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 w:rsidRPr="009659C1"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 w:rsidRPr="009659C1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9659C1">
              <w:rPr>
                <w:rFonts w:ascii="Arial" w:hAnsi="Arial" w:cs="Arial"/>
                <w:lang w:eastAsia="en-GB"/>
              </w:rPr>
              <w:t>?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659C1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9659C1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7A104E24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9659C1" w14:paraId="6417EBE8" w14:textId="77777777" w:rsidTr="001558DB">
        <w:tc>
          <w:tcPr>
            <w:tcW w:w="4644" w:type="dxa"/>
          </w:tcPr>
          <w:p w14:paraId="3FD0F7C3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4EBDD818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9659C1" w14:paraId="66E2B4D3" w14:textId="77777777" w:rsidTr="001558DB">
        <w:tc>
          <w:tcPr>
            <w:tcW w:w="4644" w:type="dxa"/>
          </w:tcPr>
          <w:p w14:paraId="04C1FF4C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:</w:t>
            </w:r>
          </w:p>
          <w:p w14:paraId="216BBC2F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D1F2C0B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9659C1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9659C1">
              <w:rPr>
                <w:rFonts w:ascii="Arial" w:hAnsi="Arial" w:cs="Arial"/>
                <w:lang w:eastAsia="en-GB"/>
              </w:rPr>
              <w:t>:</w:t>
            </w:r>
            <w:r w:rsidRPr="009659C1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9659C1">
              <w:rPr>
                <w:rFonts w:ascii="Arial" w:hAnsi="Arial" w:cs="Arial"/>
                <w:lang w:eastAsia="en-GB"/>
              </w:rPr>
              <w:t xml:space="preserve"> 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9659C1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6FE97B15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</w:p>
          <w:p w14:paraId="6B23D3B4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a) 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</w:p>
          <w:p w14:paraId="587DA2FD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9659C1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9659C1">
              <w:rPr>
                <w:rFonts w:ascii="Arial" w:hAnsi="Arial" w:cs="Arial"/>
                <w:lang w:eastAsia="en-GB"/>
              </w:rPr>
              <w:br/>
              <w:t>c) 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d) 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e) 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9659C1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9659C1" w14:paraId="60E8CECD" w14:textId="77777777" w:rsidTr="001558DB">
        <w:tc>
          <w:tcPr>
            <w:tcW w:w="4644" w:type="dxa"/>
          </w:tcPr>
          <w:p w14:paraId="223FF897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B308EF4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61D79F91" w14:textId="77777777" w:rsidTr="001558DB">
        <w:tc>
          <w:tcPr>
            <w:tcW w:w="4644" w:type="dxa"/>
          </w:tcPr>
          <w:p w14:paraId="5E527619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9659C1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897EF1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9659C1" w14:paraId="3F2E73E8" w14:textId="77777777" w:rsidTr="001558DB">
        <w:tc>
          <w:tcPr>
            <w:tcW w:w="9289" w:type="dxa"/>
            <w:gridSpan w:val="2"/>
            <w:shd w:val="clear" w:color="auto" w:fill="BFBFBF"/>
          </w:tcPr>
          <w:p w14:paraId="28116A79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9659C1" w14:paraId="7027B5E4" w14:textId="77777777" w:rsidTr="001558DB">
        <w:tc>
          <w:tcPr>
            <w:tcW w:w="4644" w:type="dxa"/>
          </w:tcPr>
          <w:p w14:paraId="74215DD9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:</w:t>
            </w:r>
            <w:r w:rsidRPr="009659C1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9659C1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9659C1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F1A547B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br/>
              <w:t>a): 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b): 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9659C1" w14:paraId="15284CFC" w14:textId="77777777" w:rsidTr="001558DB">
        <w:tc>
          <w:tcPr>
            <w:tcW w:w="4644" w:type="dxa"/>
          </w:tcPr>
          <w:p w14:paraId="3E79E969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65FC251A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4D0632AF" w14:textId="77777777" w:rsidTr="001558DB">
        <w:tc>
          <w:tcPr>
            <w:tcW w:w="4644" w:type="dxa"/>
          </w:tcPr>
          <w:p w14:paraId="461E20A9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0CD7C751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01D34FA0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A25DC1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659C1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9659C1">
        <w:rPr>
          <w:rFonts w:ascii="Arial" w:hAnsi="Arial" w:cs="Arial"/>
          <w:i/>
          <w:lang w:eastAsia="en-GB"/>
        </w:rPr>
        <w:t>ych</w:t>
      </w:r>
      <w:proofErr w:type="spellEnd"/>
      <w:r w:rsidRPr="009659C1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377"/>
      </w:tblGrid>
      <w:tr w:rsidR="001558DB" w:rsidRPr="009659C1" w14:paraId="3BDDFF33" w14:textId="77777777" w:rsidTr="001558DB">
        <w:tc>
          <w:tcPr>
            <w:tcW w:w="4644" w:type="dxa"/>
          </w:tcPr>
          <w:p w14:paraId="49F38A89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F1676F3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11FB57B3" w14:textId="77777777" w:rsidTr="001558DB">
        <w:tc>
          <w:tcPr>
            <w:tcW w:w="4644" w:type="dxa"/>
          </w:tcPr>
          <w:p w14:paraId="4E9426D6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24A2BB62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[……],</w:t>
            </w:r>
            <w:r w:rsidRPr="009659C1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9659C1" w14:paraId="160CF533" w14:textId="77777777" w:rsidTr="001558DB">
        <w:tc>
          <w:tcPr>
            <w:tcW w:w="4644" w:type="dxa"/>
          </w:tcPr>
          <w:p w14:paraId="7260313C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F4DC860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31CD01AD" w14:textId="77777777" w:rsidTr="001558DB">
        <w:tc>
          <w:tcPr>
            <w:tcW w:w="4644" w:type="dxa"/>
          </w:tcPr>
          <w:p w14:paraId="0A2775C7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6DE1B60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02387302" w14:textId="77777777" w:rsidTr="001558DB">
        <w:tc>
          <w:tcPr>
            <w:tcW w:w="4644" w:type="dxa"/>
          </w:tcPr>
          <w:p w14:paraId="20C60E7C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9266D35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1F945F6D" w14:textId="77777777" w:rsidTr="001558DB">
        <w:tc>
          <w:tcPr>
            <w:tcW w:w="4644" w:type="dxa"/>
          </w:tcPr>
          <w:p w14:paraId="4AA0C4A8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4A52BF7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76C5DB93" w14:textId="77777777" w:rsidTr="001558DB">
        <w:tc>
          <w:tcPr>
            <w:tcW w:w="4644" w:type="dxa"/>
          </w:tcPr>
          <w:p w14:paraId="1A1D9105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513E09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1F857D6E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09"/>
      </w:tblGrid>
      <w:tr w:rsidR="001558DB" w:rsidRPr="009659C1" w14:paraId="51506A63" w14:textId="77777777" w:rsidTr="001558DB">
        <w:tc>
          <w:tcPr>
            <w:tcW w:w="4644" w:type="dxa"/>
          </w:tcPr>
          <w:p w14:paraId="5F29B582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5E25202E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49EDBC64" w14:textId="77777777" w:rsidTr="001558DB">
        <w:tc>
          <w:tcPr>
            <w:tcW w:w="4644" w:type="dxa"/>
          </w:tcPr>
          <w:p w14:paraId="150E4477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 w:rsidRPr="009659C1"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F653D4E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4061271D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9659C1">
        <w:rPr>
          <w:rFonts w:ascii="Arial" w:hAnsi="Arial" w:cs="Arial"/>
          <w:b/>
          <w:lang w:eastAsia="en-GB"/>
        </w:rPr>
        <w:t>Jeżeli tak</w:t>
      </w:r>
      <w:r w:rsidRPr="009659C1">
        <w:rPr>
          <w:rFonts w:ascii="Arial" w:hAnsi="Arial" w:cs="Arial"/>
          <w:lang w:eastAsia="en-GB"/>
        </w:rPr>
        <w:t xml:space="preserve">, proszę przedstawić – </w:t>
      </w:r>
      <w:r w:rsidRPr="009659C1">
        <w:rPr>
          <w:rFonts w:ascii="Arial" w:hAnsi="Arial" w:cs="Arial"/>
          <w:b/>
          <w:lang w:eastAsia="en-GB"/>
        </w:rPr>
        <w:t>dla każdego</w:t>
      </w:r>
      <w:r w:rsidRPr="009659C1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9659C1">
        <w:rPr>
          <w:rFonts w:ascii="Arial" w:hAnsi="Arial" w:cs="Arial"/>
          <w:b/>
          <w:lang w:eastAsia="en-GB"/>
        </w:rPr>
        <w:t>niniejszej części sekcja A i B oraz w części III</w:t>
      </w:r>
      <w:r w:rsidRPr="009659C1">
        <w:rPr>
          <w:rFonts w:ascii="Arial" w:hAnsi="Arial" w:cs="Arial"/>
          <w:lang w:eastAsia="en-GB"/>
        </w:rPr>
        <w:t xml:space="preserve">, należycie wypełniony i podpisany przez dane podmioty. </w:t>
      </w:r>
      <w:r w:rsidRPr="009659C1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659C1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659C1">
        <w:rPr>
          <w:rFonts w:ascii="Arial" w:hAnsi="Arial" w:cs="Arial"/>
          <w:vertAlign w:val="superscript"/>
          <w:lang w:eastAsia="en-GB"/>
        </w:rPr>
        <w:footnoteReference w:id="12"/>
      </w:r>
      <w:r w:rsidRPr="009659C1">
        <w:rPr>
          <w:rFonts w:ascii="Arial" w:hAnsi="Arial" w:cs="Arial"/>
          <w:lang w:eastAsia="en-GB"/>
        </w:rPr>
        <w:t>.</w:t>
      </w:r>
    </w:p>
    <w:p w14:paraId="6A2654C1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5B8E6C6B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08"/>
      </w:tblGrid>
      <w:tr w:rsidR="001558DB" w:rsidRPr="009659C1" w14:paraId="1AF76AA5" w14:textId="77777777" w:rsidTr="001558DB">
        <w:tc>
          <w:tcPr>
            <w:tcW w:w="4644" w:type="dxa"/>
          </w:tcPr>
          <w:p w14:paraId="01E22BD4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CB80728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281D714D" w14:textId="77777777" w:rsidTr="001558DB">
        <w:tc>
          <w:tcPr>
            <w:tcW w:w="4644" w:type="dxa"/>
          </w:tcPr>
          <w:p w14:paraId="20C2EFA5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1704D27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9659C1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9659C1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7C4CC48E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C90583D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9659C1">
        <w:rPr>
          <w:rFonts w:ascii="Arial" w:hAnsi="Arial" w:cs="Arial"/>
          <w:lang w:eastAsia="en-GB"/>
        </w:rPr>
        <w:t xml:space="preserve">oprócz informacji </w:t>
      </w:r>
      <w:r w:rsidRPr="009659C1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895D7A8" w14:textId="77777777" w:rsidR="001558DB" w:rsidRPr="009659C1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</w:p>
    <w:p w14:paraId="477F040C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>Część III: Podstawy wykluczenia</w:t>
      </w:r>
    </w:p>
    <w:p w14:paraId="6ECB2D27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0390277C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9659C1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4C476C54" w14:textId="77777777" w:rsidR="001558DB" w:rsidRPr="009659C1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9659C1">
        <w:rPr>
          <w:rFonts w:ascii="Arial" w:hAnsi="Arial" w:cs="Arial"/>
          <w:lang w:eastAsia="en-GB"/>
        </w:rPr>
        <w:t xml:space="preserve">udział w </w:t>
      </w:r>
      <w:r w:rsidRPr="009659C1">
        <w:rPr>
          <w:rFonts w:ascii="Arial" w:hAnsi="Arial" w:cs="Arial"/>
          <w:b/>
          <w:lang w:eastAsia="en-GB"/>
        </w:rPr>
        <w:t>organizacji przestępczej</w:t>
      </w:r>
      <w:r w:rsidRPr="009659C1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9659C1">
        <w:rPr>
          <w:rFonts w:ascii="Arial" w:hAnsi="Arial" w:cs="Arial"/>
          <w:lang w:eastAsia="en-GB"/>
        </w:rPr>
        <w:t>;</w:t>
      </w:r>
    </w:p>
    <w:p w14:paraId="6B13B9C4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9659C1">
        <w:rPr>
          <w:rFonts w:ascii="Arial" w:hAnsi="Arial" w:cs="Arial"/>
          <w:b/>
          <w:lang w:eastAsia="en-GB"/>
        </w:rPr>
        <w:t>korupcja</w:t>
      </w:r>
      <w:r w:rsidRPr="009659C1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9659C1">
        <w:rPr>
          <w:rFonts w:ascii="Arial" w:hAnsi="Arial" w:cs="Arial"/>
          <w:lang w:eastAsia="en-GB"/>
        </w:rPr>
        <w:t>;</w:t>
      </w:r>
    </w:p>
    <w:p w14:paraId="6ECA7994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9659C1">
        <w:rPr>
          <w:rFonts w:ascii="Arial" w:hAnsi="Arial" w:cs="Arial"/>
          <w:b/>
          <w:w w:val="0"/>
          <w:lang w:eastAsia="en-GB"/>
        </w:rPr>
        <w:t>nadużycie finansowe</w:t>
      </w:r>
      <w:r w:rsidRPr="009659C1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9659C1">
        <w:rPr>
          <w:rFonts w:ascii="Arial" w:hAnsi="Arial" w:cs="Arial"/>
          <w:w w:val="0"/>
          <w:lang w:eastAsia="en-GB"/>
        </w:rPr>
        <w:t>;</w:t>
      </w:r>
    </w:p>
    <w:p w14:paraId="68A719D3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9659C1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9659C1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6D96A59E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9659C1">
        <w:rPr>
          <w:rFonts w:ascii="Arial" w:hAnsi="Arial" w:cs="Arial"/>
          <w:b/>
          <w:w w:val="0"/>
          <w:lang w:eastAsia="en-GB"/>
        </w:rPr>
        <w:lastRenderedPageBreak/>
        <w:t>pranie pieniędzy lub finansowanie terroryzmu</w:t>
      </w:r>
      <w:r w:rsidRPr="009659C1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475C82CD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9659C1">
        <w:rPr>
          <w:rFonts w:ascii="Arial" w:hAnsi="Arial" w:cs="Arial"/>
          <w:b/>
          <w:lang w:eastAsia="en-GB"/>
        </w:rPr>
        <w:t>praca dzieci</w:t>
      </w:r>
      <w:r w:rsidRPr="009659C1">
        <w:rPr>
          <w:rFonts w:ascii="Arial" w:hAnsi="Arial" w:cs="Arial"/>
          <w:lang w:eastAsia="en-GB"/>
        </w:rPr>
        <w:t xml:space="preserve"> i inne formy </w:t>
      </w:r>
      <w:r w:rsidRPr="009659C1">
        <w:rPr>
          <w:rFonts w:ascii="Arial" w:hAnsi="Arial" w:cs="Arial"/>
          <w:b/>
          <w:lang w:eastAsia="en-GB"/>
        </w:rPr>
        <w:t>handlu ludźmi</w:t>
      </w:r>
      <w:r w:rsidRPr="009659C1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9659C1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24"/>
      </w:tblGrid>
      <w:tr w:rsidR="001558DB" w:rsidRPr="009659C1" w14:paraId="403A6962" w14:textId="77777777" w:rsidTr="001558DB">
        <w:tc>
          <w:tcPr>
            <w:tcW w:w="4644" w:type="dxa"/>
          </w:tcPr>
          <w:p w14:paraId="4312DB99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457F505A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78C31BB7" w14:textId="77777777" w:rsidTr="001558DB">
        <w:tc>
          <w:tcPr>
            <w:tcW w:w="4644" w:type="dxa"/>
          </w:tcPr>
          <w:p w14:paraId="1BE9A288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9659C1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9659C1">
              <w:rPr>
                <w:rFonts w:ascii="Arial" w:hAnsi="Arial" w:cs="Arial"/>
                <w:lang w:eastAsia="en-GB"/>
              </w:rPr>
              <w:t xml:space="preserve"> bądź </w:t>
            </w:r>
            <w:r w:rsidRPr="009659C1">
              <w:rPr>
                <w:rFonts w:ascii="Arial" w:hAnsi="Arial" w:cs="Arial"/>
                <w:b/>
                <w:lang w:eastAsia="en-GB"/>
              </w:rPr>
              <w:t>jakiejkolwiek</w:t>
            </w:r>
            <w:r w:rsidRPr="009659C1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659C1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9659C1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D0CEB48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</w:p>
          <w:p w14:paraId="23AB2BFC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659C1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9659C1" w14:paraId="5D85575E" w14:textId="77777777" w:rsidTr="001558DB">
        <w:tc>
          <w:tcPr>
            <w:tcW w:w="4644" w:type="dxa"/>
          </w:tcPr>
          <w:p w14:paraId="700B2C05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proszę podać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9659C1">
              <w:rPr>
                <w:rFonts w:ascii="Arial" w:hAnsi="Arial" w:cs="Arial"/>
                <w:lang w:eastAsia="en-GB"/>
              </w:rPr>
              <w:t>:</w:t>
            </w:r>
            <w:r w:rsidRPr="009659C1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9659C1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7A4B56C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9659C1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b) [……]</w:t>
            </w:r>
            <w:r w:rsidRPr="009659C1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9659C1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9659C1">
              <w:rPr>
                <w:rFonts w:ascii="Arial" w:hAnsi="Arial" w:cs="Arial"/>
                <w:lang w:eastAsia="en-GB"/>
              </w:rPr>
              <w:t>) to dotyczy.</w:t>
            </w:r>
          </w:p>
          <w:p w14:paraId="04D0E8F3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9659C1" w14:paraId="521DD970" w14:textId="77777777" w:rsidTr="001558DB">
        <w:tc>
          <w:tcPr>
            <w:tcW w:w="4644" w:type="dxa"/>
          </w:tcPr>
          <w:p w14:paraId="5F75879D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9659C1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3AE08367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9659C1" w14:paraId="0A3BAA71" w14:textId="77777777" w:rsidTr="001558DB">
        <w:tc>
          <w:tcPr>
            <w:tcW w:w="4644" w:type="dxa"/>
          </w:tcPr>
          <w:p w14:paraId="5E2B816A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9659C1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9659C1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4610B6A5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E066401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9659C1">
        <w:rPr>
          <w:rFonts w:ascii="Arial" w:hAnsi="Arial" w:cs="Arial"/>
          <w:smallCaps/>
          <w:w w:val="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216"/>
        <w:gridCol w:w="2217"/>
      </w:tblGrid>
      <w:tr w:rsidR="001558DB" w:rsidRPr="009659C1" w14:paraId="530578D1" w14:textId="77777777" w:rsidTr="001558DB">
        <w:tc>
          <w:tcPr>
            <w:tcW w:w="4644" w:type="dxa"/>
          </w:tcPr>
          <w:p w14:paraId="4637419F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0DD40A2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4CB24859" w14:textId="77777777" w:rsidTr="001558DB">
        <w:tc>
          <w:tcPr>
            <w:tcW w:w="4644" w:type="dxa"/>
          </w:tcPr>
          <w:p w14:paraId="13F8CE55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9659C1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9659C1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4B1055A4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9659C1" w14:paraId="2C57C49E" w14:textId="77777777" w:rsidTr="001558DB">
        <w:trPr>
          <w:trHeight w:val="470"/>
        </w:trPr>
        <w:tc>
          <w:tcPr>
            <w:tcW w:w="4644" w:type="dxa"/>
            <w:vMerge w:val="restart"/>
          </w:tcPr>
          <w:p w14:paraId="6E8E5B04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9659C1">
              <w:rPr>
                <w:rFonts w:ascii="Arial" w:hAnsi="Arial" w:cs="Arial"/>
                <w:lang w:eastAsia="en-GB"/>
              </w:rPr>
              <w:t>, proszę wskazać:</w:t>
            </w:r>
            <w:r w:rsidRPr="009659C1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9659C1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9659C1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9659C1">
              <w:rPr>
                <w:rFonts w:ascii="Arial" w:hAnsi="Arial" w:cs="Arial"/>
                <w:b/>
                <w:lang w:eastAsia="en-GB"/>
              </w:rPr>
              <w:t>decyzji</w:t>
            </w:r>
            <w:r w:rsidRPr="009659C1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66469CBD" w14:textId="77777777" w:rsidR="001558DB" w:rsidRPr="009659C1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3DF7FB44" w14:textId="77777777" w:rsidR="001558DB" w:rsidRPr="009659C1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6D6F3C2A" w14:textId="77777777" w:rsidR="001558DB" w:rsidRPr="009659C1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9659C1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9659C1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5F63F6A4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2) w </w:t>
            </w:r>
            <w:r w:rsidRPr="009659C1">
              <w:rPr>
                <w:rFonts w:ascii="Arial" w:hAnsi="Arial" w:cs="Arial"/>
                <w:b/>
                <w:lang w:eastAsia="en-GB"/>
              </w:rPr>
              <w:t>inny sposób</w:t>
            </w:r>
            <w:r w:rsidRPr="009659C1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18F9D443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350CA48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D6D11FD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9659C1" w14:paraId="4B6415DC" w14:textId="77777777" w:rsidTr="001558DB">
        <w:trPr>
          <w:trHeight w:val="1977"/>
        </w:trPr>
        <w:tc>
          <w:tcPr>
            <w:tcW w:w="4644" w:type="dxa"/>
            <w:vMerge/>
          </w:tcPr>
          <w:p w14:paraId="3E1EB398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3ADCB206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br/>
              <w:t>a) 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b) 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FA667EC" w14:textId="77777777" w:rsidR="001558DB" w:rsidRPr="009659C1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</w:p>
          <w:p w14:paraId="6DED971B" w14:textId="77777777" w:rsidR="001558DB" w:rsidRPr="009659C1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</w:p>
          <w:p w14:paraId="4ECAE6DC" w14:textId="77777777" w:rsidR="001558DB" w:rsidRPr="009659C1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</w:p>
          <w:p w14:paraId="59077018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0D643152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57C4E025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br/>
              <w:t>a) 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b) 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6D7BE9D" w14:textId="77777777" w:rsidR="001558DB" w:rsidRPr="009659C1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</w:p>
          <w:p w14:paraId="0DB85857" w14:textId="77777777" w:rsidR="001558DB" w:rsidRPr="009659C1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</w:p>
          <w:p w14:paraId="7421CA22" w14:textId="77777777" w:rsidR="001558DB" w:rsidRPr="009659C1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</w:p>
          <w:p w14:paraId="4F5473F6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75F176B6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9659C1" w14:paraId="331C5DDA" w14:textId="77777777" w:rsidTr="001558DB">
        <w:tc>
          <w:tcPr>
            <w:tcW w:w="4644" w:type="dxa"/>
          </w:tcPr>
          <w:p w14:paraId="59A76892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0663861B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624935D5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lastRenderedPageBreak/>
        <w:t>C: Podstawy związane z niewypłacalnością, konfliktem interesów lub wykroczeniami zawodowymi</w:t>
      </w:r>
      <w:r w:rsidRPr="009659C1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2DA30AB7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659C1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1558DB" w:rsidRPr="009659C1" w14:paraId="1D42E6DD" w14:textId="77777777" w:rsidTr="001558DB">
        <w:tc>
          <w:tcPr>
            <w:tcW w:w="4644" w:type="dxa"/>
          </w:tcPr>
          <w:p w14:paraId="62DEDC41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1AB49849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49C12CFB" w14:textId="77777777" w:rsidTr="001558DB">
        <w:trPr>
          <w:trHeight w:val="406"/>
        </w:trPr>
        <w:tc>
          <w:tcPr>
            <w:tcW w:w="4644" w:type="dxa"/>
            <w:vMerge w:val="restart"/>
          </w:tcPr>
          <w:p w14:paraId="2A9F648F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Czy wykonawca, </w:t>
            </w:r>
            <w:r w:rsidRPr="009659C1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9659C1">
              <w:rPr>
                <w:rFonts w:ascii="Arial" w:hAnsi="Arial" w:cs="Arial"/>
                <w:lang w:eastAsia="en-GB"/>
              </w:rPr>
              <w:t xml:space="preserve">, naruszył </w:t>
            </w:r>
            <w:r w:rsidRPr="009659C1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9659C1">
              <w:rPr>
                <w:rFonts w:ascii="Arial" w:hAnsi="Arial" w:cs="Arial"/>
                <w:lang w:eastAsia="en-GB"/>
              </w:rPr>
              <w:t xml:space="preserve"> w dziedzinie </w:t>
            </w:r>
            <w:r w:rsidRPr="009659C1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9659C1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9659C1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3FE1853C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9659C1" w14:paraId="10558A8C" w14:textId="77777777" w:rsidTr="001558DB">
        <w:trPr>
          <w:trHeight w:val="405"/>
        </w:trPr>
        <w:tc>
          <w:tcPr>
            <w:tcW w:w="4644" w:type="dxa"/>
            <w:vMerge/>
          </w:tcPr>
          <w:p w14:paraId="12E77F64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60EC983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9659C1">
              <w:rPr>
                <w:rFonts w:ascii="Arial" w:hAnsi="Arial" w:cs="Arial"/>
                <w:lang w:eastAsia="en-GB"/>
              </w:rPr>
              <w:br/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9659C1" w14:paraId="4666B244" w14:textId="77777777" w:rsidTr="001558DB">
        <w:tc>
          <w:tcPr>
            <w:tcW w:w="4644" w:type="dxa"/>
          </w:tcPr>
          <w:p w14:paraId="3CB0DC2D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9659C1">
              <w:rPr>
                <w:rFonts w:ascii="Arial" w:hAnsi="Arial" w:cs="Arial"/>
                <w:b/>
                <w:lang w:eastAsia="en-GB"/>
              </w:rPr>
              <w:t>zbankrutował</w:t>
            </w:r>
            <w:r w:rsidRPr="009659C1">
              <w:rPr>
                <w:rFonts w:ascii="Arial" w:hAnsi="Arial" w:cs="Arial"/>
                <w:lang w:eastAsia="en-GB"/>
              </w:rPr>
              <w:t>; lub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9659C1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9659C1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9659C1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9659C1">
              <w:rPr>
                <w:rFonts w:ascii="Arial" w:hAnsi="Arial" w:cs="Arial"/>
                <w:lang w:eastAsia="en-GB"/>
              </w:rPr>
              <w:t>; lub</w:t>
            </w:r>
            <w:r w:rsidRPr="009659C1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9659C1">
              <w:rPr>
                <w:rFonts w:ascii="Arial" w:hAnsi="Arial" w:cs="Arial"/>
                <w:lang w:eastAsia="en-GB"/>
              </w:rPr>
              <w:t>; lub</w:t>
            </w:r>
            <w:r w:rsidRPr="009659C1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9659C1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67FB707A" w14:textId="77777777" w:rsidR="001558DB" w:rsidRPr="009659C1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3416F920" w14:textId="77777777" w:rsidR="001558DB" w:rsidRPr="009659C1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9659C1">
              <w:rPr>
                <w:rFonts w:ascii="Arial" w:hAnsi="Arial" w:cs="Arial"/>
                <w:lang w:eastAsia="en-GB"/>
              </w:rPr>
              <w:t>.</w:t>
            </w:r>
          </w:p>
          <w:p w14:paraId="705FFD50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D85EB36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</w:p>
          <w:p w14:paraId="059D47EB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DDCB8EA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17AEF234" w14:textId="77777777" w:rsidR="001558DB" w:rsidRPr="009659C1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  <w:p w14:paraId="2D8E7ED9" w14:textId="77777777" w:rsidR="001558DB" w:rsidRPr="009659C1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</w:p>
          <w:p w14:paraId="4EA50906" w14:textId="77777777" w:rsidR="001558DB" w:rsidRPr="009659C1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2C57FBE1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9659C1" w14:paraId="30AEC7EA" w14:textId="77777777" w:rsidTr="001558DB">
        <w:trPr>
          <w:trHeight w:val="303"/>
        </w:trPr>
        <w:tc>
          <w:tcPr>
            <w:tcW w:w="4644" w:type="dxa"/>
            <w:vMerge w:val="restart"/>
          </w:tcPr>
          <w:p w14:paraId="6CD1B823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Czy wykonawca jest winien </w:t>
            </w:r>
            <w:r w:rsidRPr="009659C1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9659C1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9659C1">
              <w:rPr>
                <w:rFonts w:ascii="Arial" w:hAnsi="Arial" w:cs="Arial"/>
                <w:lang w:eastAsia="en-GB"/>
              </w:rPr>
              <w:t xml:space="preserve">? </w:t>
            </w:r>
            <w:r w:rsidRPr="009659C1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49203F6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9659C1" w14:paraId="3755599B" w14:textId="77777777" w:rsidTr="001558DB">
        <w:trPr>
          <w:trHeight w:val="303"/>
        </w:trPr>
        <w:tc>
          <w:tcPr>
            <w:tcW w:w="4644" w:type="dxa"/>
            <w:vMerge/>
          </w:tcPr>
          <w:p w14:paraId="3C3823CA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0C1D6AC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9659C1" w14:paraId="6F2A2E72" w14:textId="77777777" w:rsidTr="001558DB">
        <w:trPr>
          <w:trHeight w:val="515"/>
        </w:trPr>
        <w:tc>
          <w:tcPr>
            <w:tcW w:w="4644" w:type="dxa"/>
            <w:vMerge w:val="restart"/>
          </w:tcPr>
          <w:p w14:paraId="605B4FF8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9659C1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9659C1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9659C1">
              <w:rPr>
                <w:rFonts w:ascii="Arial" w:hAnsi="Arial" w:cs="Arial"/>
                <w:lang w:eastAsia="en-GB"/>
              </w:rPr>
              <w:t>?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A17D3EF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9659C1" w14:paraId="4AD0649F" w14:textId="77777777" w:rsidTr="001558DB">
        <w:trPr>
          <w:trHeight w:val="514"/>
        </w:trPr>
        <w:tc>
          <w:tcPr>
            <w:tcW w:w="4644" w:type="dxa"/>
            <w:vMerge/>
          </w:tcPr>
          <w:p w14:paraId="4044B537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26E8C4BE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9659C1" w14:paraId="56885940" w14:textId="77777777" w:rsidTr="001558DB">
        <w:trPr>
          <w:trHeight w:val="1316"/>
        </w:trPr>
        <w:tc>
          <w:tcPr>
            <w:tcW w:w="4644" w:type="dxa"/>
          </w:tcPr>
          <w:p w14:paraId="37B0F90F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9659C1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9659C1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9659C1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B4F915D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9659C1" w14:paraId="5C89BD3D" w14:textId="77777777" w:rsidTr="001558DB">
        <w:trPr>
          <w:trHeight w:val="1544"/>
        </w:trPr>
        <w:tc>
          <w:tcPr>
            <w:tcW w:w="4644" w:type="dxa"/>
          </w:tcPr>
          <w:p w14:paraId="47D4DC7E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9659C1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9659C1">
              <w:rPr>
                <w:rFonts w:ascii="Arial" w:hAnsi="Arial" w:cs="Arial"/>
                <w:b/>
                <w:lang w:eastAsia="en-GB"/>
              </w:rPr>
              <w:t>doradzał(-o)</w:t>
            </w:r>
            <w:r w:rsidRPr="009659C1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9659C1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9659C1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C1BAB5C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9659C1" w14:paraId="28E26153" w14:textId="77777777" w:rsidTr="001558DB">
        <w:trPr>
          <w:trHeight w:val="932"/>
        </w:trPr>
        <w:tc>
          <w:tcPr>
            <w:tcW w:w="4644" w:type="dxa"/>
            <w:vMerge w:val="restart"/>
          </w:tcPr>
          <w:p w14:paraId="2B2DBEAE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659C1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9659C1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4F8D3CF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9659C1" w14:paraId="3D7E2671" w14:textId="77777777" w:rsidTr="001558DB">
        <w:trPr>
          <w:trHeight w:val="931"/>
        </w:trPr>
        <w:tc>
          <w:tcPr>
            <w:tcW w:w="4644" w:type="dxa"/>
            <w:vMerge/>
          </w:tcPr>
          <w:p w14:paraId="0FBC7EAD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D547E4D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9659C1" w14:paraId="3C54738A" w14:textId="77777777" w:rsidTr="001558DB">
        <w:tc>
          <w:tcPr>
            <w:tcW w:w="4644" w:type="dxa"/>
          </w:tcPr>
          <w:p w14:paraId="2B95880E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Czy wykonawca może potwierdzić, że: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9659C1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9659C1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9659C1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9659C1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9659C1">
              <w:rPr>
                <w:rFonts w:ascii="Arial" w:hAnsi="Arial" w:cs="Arial"/>
                <w:b/>
                <w:lang w:eastAsia="en-GB"/>
              </w:rPr>
              <w:t>zataił</w:t>
            </w:r>
            <w:r w:rsidRPr="009659C1">
              <w:rPr>
                <w:rFonts w:ascii="Arial" w:hAnsi="Arial" w:cs="Arial"/>
                <w:lang w:eastAsia="en-GB"/>
              </w:rPr>
              <w:t xml:space="preserve"> tych informacji;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9659C1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291541C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EE145E9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12"/>
      </w:tblGrid>
      <w:tr w:rsidR="001558DB" w:rsidRPr="009659C1" w14:paraId="5A6F65ED" w14:textId="77777777" w:rsidTr="001558DB">
        <w:tc>
          <w:tcPr>
            <w:tcW w:w="4644" w:type="dxa"/>
          </w:tcPr>
          <w:p w14:paraId="7343A7C6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588569D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768C3BF2" w14:textId="77777777" w:rsidTr="001558DB">
        <w:tc>
          <w:tcPr>
            <w:tcW w:w="4644" w:type="dxa"/>
          </w:tcPr>
          <w:p w14:paraId="7EA62B55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9659C1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9659C1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9659C1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7D94DD8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9659C1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9659C1" w14:paraId="59E16702" w14:textId="77777777" w:rsidTr="001558DB">
        <w:tc>
          <w:tcPr>
            <w:tcW w:w="4644" w:type="dxa"/>
          </w:tcPr>
          <w:p w14:paraId="7CE4A301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9659C1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tak</w:t>
            </w:r>
            <w:r w:rsidRPr="009659C1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A4E5360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3739AF76" w14:textId="77777777" w:rsidR="001558DB" w:rsidRPr="009659C1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</w:p>
    <w:p w14:paraId="3B0D25BF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>Część IV: Kryteria kwalifikacji</w:t>
      </w:r>
    </w:p>
    <w:p w14:paraId="026DEF1A" w14:textId="77777777" w:rsidR="001558DB" w:rsidRPr="009659C1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9659C1">
        <w:rPr>
          <w:rFonts w:ascii="Arial" w:hAnsi="Arial" w:cs="Arial"/>
          <w:lang w:eastAsia="en-GB"/>
        </w:rPr>
        <w:t xml:space="preserve">W odniesieniu do kryteriów kwalifikacji (sekcja </w:t>
      </w:r>
      <w:r w:rsidRPr="009659C1">
        <w:rPr>
          <w:rFonts w:ascii="Arial" w:hAnsi="Arial" w:cs="Arial"/>
          <w:lang w:eastAsia="en-GB"/>
        </w:rPr>
        <w:sym w:font="Symbol" w:char="F061"/>
      </w:r>
      <w:r w:rsidRPr="009659C1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4E7A5C56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sym w:font="Symbol" w:char="F061"/>
      </w:r>
      <w:r w:rsidRPr="009659C1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4735294F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659C1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659C1">
        <w:rPr>
          <w:rFonts w:ascii="Arial" w:hAnsi="Arial" w:cs="Arial"/>
          <w:b/>
          <w:w w:val="0"/>
          <w:lang w:eastAsia="en-GB"/>
        </w:rPr>
        <w:sym w:font="Symbol" w:char="F061"/>
      </w:r>
      <w:r w:rsidRPr="009659C1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9659C1" w14:paraId="62F45E0D" w14:textId="77777777" w:rsidTr="001558DB">
        <w:tc>
          <w:tcPr>
            <w:tcW w:w="4606" w:type="dxa"/>
          </w:tcPr>
          <w:p w14:paraId="5D7E92EA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BD70554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9659C1" w14:paraId="292E980A" w14:textId="77777777" w:rsidTr="001558DB">
        <w:tc>
          <w:tcPr>
            <w:tcW w:w="4606" w:type="dxa"/>
          </w:tcPr>
          <w:p w14:paraId="53C90033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Spełnia wymagane kryteria kwalifikacji:</w:t>
            </w:r>
          </w:p>
        </w:tc>
        <w:tc>
          <w:tcPr>
            <w:tcW w:w="4607" w:type="dxa"/>
          </w:tcPr>
          <w:p w14:paraId="61197872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7B8B7D50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t>A: Kompetencje</w:t>
      </w:r>
    </w:p>
    <w:p w14:paraId="3153636B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659C1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6"/>
      </w:tblGrid>
      <w:tr w:rsidR="001558DB" w:rsidRPr="009659C1" w14:paraId="5FB1DD1D" w14:textId="77777777" w:rsidTr="001558DB">
        <w:tc>
          <w:tcPr>
            <w:tcW w:w="4644" w:type="dxa"/>
          </w:tcPr>
          <w:p w14:paraId="6719D55D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51B344A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9659C1" w14:paraId="14B501ED" w14:textId="77777777" w:rsidTr="001558DB">
        <w:tc>
          <w:tcPr>
            <w:tcW w:w="4644" w:type="dxa"/>
          </w:tcPr>
          <w:p w14:paraId="457C8065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9659C1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9659C1">
              <w:rPr>
                <w:rFonts w:ascii="Arial" w:hAnsi="Arial" w:cs="Arial"/>
                <w:lang w:eastAsia="en-GB"/>
              </w:rPr>
              <w:t>:</w:t>
            </w:r>
            <w:r w:rsidRPr="009659C1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4567AE2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>[…]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9659C1" w14:paraId="4A382FC3" w14:textId="77777777" w:rsidTr="001558DB">
        <w:tc>
          <w:tcPr>
            <w:tcW w:w="4644" w:type="dxa"/>
          </w:tcPr>
          <w:p w14:paraId="7F17A20F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9659C1">
              <w:rPr>
                <w:rFonts w:ascii="Arial" w:hAnsi="Arial" w:cs="Arial"/>
                <w:b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9659C1">
              <w:rPr>
                <w:rFonts w:ascii="Arial" w:hAnsi="Arial" w:cs="Arial"/>
                <w:b/>
                <w:lang w:eastAsia="en-GB"/>
              </w:rPr>
              <w:t>posiadanie</w:t>
            </w:r>
            <w:r w:rsidRPr="009659C1">
              <w:rPr>
                <w:rFonts w:ascii="Arial" w:hAnsi="Arial" w:cs="Arial"/>
                <w:lang w:eastAsia="en-GB"/>
              </w:rPr>
              <w:t xml:space="preserve"> określonego </w:t>
            </w:r>
            <w:r w:rsidRPr="009659C1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9659C1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8B105CC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88D1EB5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t>B: Sytuacja ekonomiczna i finansowa</w:t>
      </w:r>
    </w:p>
    <w:p w14:paraId="08E001EA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659C1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1558DB" w:rsidRPr="009659C1" w14:paraId="3A0AD670" w14:textId="77777777" w:rsidTr="001558DB">
        <w:tc>
          <w:tcPr>
            <w:tcW w:w="4644" w:type="dxa"/>
          </w:tcPr>
          <w:p w14:paraId="14B620AA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2A0FC525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1858CBA9" w14:textId="77777777" w:rsidTr="001558DB">
        <w:tc>
          <w:tcPr>
            <w:tcW w:w="4644" w:type="dxa"/>
          </w:tcPr>
          <w:p w14:paraId="4CD150CB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9659C1">
              <w:rPr>
                <w:rFonts w:ascii="Arial" w:hAnsi="Arial" w:cs="Arial"/>
                <w:b/>
                <w:lang w:eastAsia="en-GB"/>
              </w:rPr>
              <w:t>roczny obrót</w:t>
            </w:r>
            <w:r w:rsidRPr="009659C1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9659C1">
              <w:rPr>
                <w:rFonts w:ascii="Arial" w:hAnsi="Arial" w:cs="Arial"/>
                <w:b/>
                <w:lang w:eastAsia="en-GB"/>
              </w:rPr>
              <w:t>:</w:t>
            </w:r>
            <w:r w:rsidRPr="009659C1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9659C1">
              <w:rPr>
                <w:rFonts w:ascii="Arial" w:hAnsi="Arial" w:cs="Arial"/>
                <w:b/>
                <w:lang w:eastAsia="en-GB"/>
              </w:rPr>
              <w:t>średni</w:t>
            </w:r>
            <w:r w:rsidRPr="009659C1">
              <w:rPr>
                <w:rFonts w:ascii="Arial" w:hAnsi="Arial" w:cs="Arial"/>
                <w:lang w:eastAsia="en-GB"/>
              </w:rPr>
              <w:t xml:space="preserve"> roczny </w:t>
            </w:r>
            <w:r w:rsidRPr="009659C1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9659C1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9659C1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9659C1">
              <w:rPr>
                <w:rFonts w:ascii="Arial" w:hAnsi="Arial" w:cs="Arial"/>
                <w:lang w:eastAsia="en-GB"/>
              </w:rPr>
              <w:t>)</w:t>
            </w:r>
            <w:r w:rsidRPr="009659C1">
              <w:rPr>
                <w:rFonts w:ascii="Arial" w:hAnsi="Arial" w:cs="Arial"/>
                <w:b/>
                <w:lang w:eastAsia="en-GB"/>
              </w:rPr>
              <w:t>:</w:t>
            </w:r>
            <w:r w:rsidRPr="009659C1">
              <w:rPr>
                <w:rFonts w:ascii="Arial" w:hAnsi="Arial" w:cs="Arial"/>
                <w:b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51547E0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9659C1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9659C1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9659C1">
              <w:rPr>
                <w:rFonts w:ascii="Arial" w:hAnsi="Arial" w:cs="Arial"/>
                <w:b/>
                <w:lang w:eastAsia="en-GB"/>
              </w:rPr>
              <w:t>:</w:t>
            </w:r>
            <w:r w:rsidRPr="009659C1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9659C1">
              <w:rPr>
                <w:rFonts w:ascii="Arial" w:hAnsi="Arial" w:cs="Arial"/>
                <w:lang w:eastAsia="en-GB"/>
              </w:rPr>
              <w:br/>
            </w:r>
          </w:p>
          <w:p w14:paraId="6C7324D4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9659C1" w14:paraId="6A5D58C6" w14:textId="77777777" w:rsidTr="001558DB">
        <w:tc>
          <w:tcPr>
            <w:tcW w:w="4644" w:type="dxa"/>
          </w:tcPr>
          <w:p w14:paraId="2189C293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9659C1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9659C1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lastRenderedPageBreak/>
              <w:t>i/lub</w:t>
            </w:r>
            <w:r w:rsidRPr="009659C1">
              <w:rPr>
                <w:rFonts w:ascii="Arial" w:hAnsi="Arial" w:cs="Arial"/>
                <w:b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 xml:space="preserve">2b) Jego </w:t>
            </w:r>
            <w:r w:rsidRPr="009659C1">
              <w:rPr>
                <w:rFonts w:ascii="Arial" w:hAnsi="Arial" w:cs="Arial"/>
                <w:b/>
                <w:lang w:eastAsia="en-GB"/>
              </w:rPr>
              <w:t>średni</w:t>
            </w:r>
            <w:r w:rsidRPr="009659C1">
              <w:rPr>
                <w:rFonts w:ascii="Arial" w:hAnsi="Arial" w:cs="Arial"/>
                <w:lang w:eastAsia="en-GB"/>
              </w:rPr>
              <w:t xml:space="preserve"> roczny </w:t>
            </w:r>
            <w:r w:rsidRPr="009659C1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9659C1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9659C1">
              <w:rPr>
                <w:rFonts w:ascii="Arial" w:hAnsi="Arial" w:cs="Arial"/>
                <w:b/>
                <w:lang w:eastAsia="en-GB"/>
              </w:rPr>
              <w:t>:</w:t>
            </w:r>
            <w:r w:rsidRPr="009659C1">
              <w:rPr>
                <w:rFonts w:ascii="Arial" w:hAnsi="Arial" w:cs="Arial"/>
                <w:b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CFA5360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9659C1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9659C1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lastRenderedPageBreak/>
              <w:br/>
              <w:t>(liczba lat, średni obrót)</w:t>
            </w:r>
            <w:r w:rsidRPr="009659C1">
              <w:rPr>
                <w:rFonts w:ascii="Arial" w:hAnsi="Arial" w:cs="Arial"/>
                <w:b/>
                <w:lang w:eastAsia="en-GB"/>
              </w:rPr>
              <w:t>:</w:t>
            </w:r>
            <w:r w:rsidRPr="009659C1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9659C1" w14:paraId="42366892" w14:textId="77777777" w:rsidTr="001558DB">
        <w:tc>
          <w:tcPr>
            <w:tcW w:w="4644" w:type="dxa"/>
          </w:tcPr>
          <w:p w14:paraId="1A238809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60268E85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6033DE90" w14:textId="77777777" w:rsidTr="001558DB">
        <w:tc>
          <w:tcPr>
            <w:tcW w:w="4644" w:type="dxa"/>
          </w:tcPr>
          <w:p w14:paraId="3C56843A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9659C1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9659C1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9659C1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659C1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9659C1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9659C1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E1B8115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9659C1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9659C1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i/>
                <w:lang w:eastAsia="en-GB"/>
              </w:rPr>
              <w:br/>
            </w:r>
            <w:r w:rsidRPr="009659C1">
              <w:rPr>
                <w:rFonts w:ascii="Arial" w:hAnsi="Arial" w:cs="Arial"/>
                <w:i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9659C1" w14:paraId="6EAF0F9E" w14:textId="77777777" w:rsidTr="001558DB">
        <w:tc>
          <w:tcPr>
            <w:tcW w:w="4644" w:type="dxa"/>
          </w:tcPr>
          <w:p w14:paraId="40EE35A5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5) W ramach </w:t>
            </w:r>
            <w:r w:rsidRPr="009659C1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9659C1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9659C1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0D8CD409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 […] waluta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9659C1" w14:paraId="54A4F429" w14:textId="77777777" w:rsidTr="001558DB">
        <w:tc>
          <w:tcPr>
            <w:tcW w:w="4644" w:type="dxa"/>
          </w:tcPr>
          <w:p w14:paraId="4CF722FF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9659C1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9659C1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9659C1">
              <w:rPr>
                <w:rFonts w:ascii="Arial" w:hAnsi="Arial" w:cs="Arial"/>
                <w:b/>
                <w:lang w:eastAsia="en-GB"/>
              </w:rPr>
              <w:t>mogła</w:t>
            </w:r>
            <w:r w:rsidRPr="009659C1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4006818E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7379EFC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t>C: Zdolność techniczna i zawodowa</w:t>
      </w:r>
    </w:p>
    <w:p w14:paraId="0BDB1E70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659C1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487"/>
      </w:tblGrid>
      <w:tr w:rsidR="001558DB" w:rsidRPr="009659C1" w14:paraId="414FBDE2" w14:textId="77777777" w:rsidTr="001558DB">
        <w:tc>
          <w:tcPr>
            <w:tcW w:w="4644" w:type="dxa"/>
          </w:tcPr>
          <w:p w14:paraId="702B6FF3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4D729F22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59C1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9659C1" w14:paraId="04416515" w14:textId="77777777" w:rsidTr="001558DB">
        <w:tc>
          <w:tcPr>
            <w:tcW w:w="4644" w:type="dxa"/>
          </w:tcPr>
          <w:p w14:paraId="2B345B79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9659C1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9659C1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9659C1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W okresie odniesienia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9659C1">
              <w:rPr>
                <w:rFonts w:ascii="Arial" w:hAnsi="Arial" w:cs="Arial"/>
                <w:lang w:eastAsia="en-GB"/>
              </w:rPr>
              <w:t xml:space="preserve"> wykonawca </w:t>
            </w:r>
            <w:r w:rsidRPr="009659C1">
              <w:rPr>
                <w:rFonts w:ascii="Arial" w:hAnsi="Arial" w:cs="Arial"/>
                <w:b/>
                <w:lang w:eastAsia="en-GB"/>
              </w:rPr>
              <w:t xml:space="preserve">wykonał </w:t>
            </w:r>
            <w:r w:rsidRPr="009659C1">
              <w:rPr>
                <w:rFonts w:ascii="Arial" w:hAnsi="Arial" w:cs="Arial"/>
                <w:b/>
                <w:lang w:eastAsia="en-GB"/>
              </w:rPr>
              <w:lastRenderedPageBreak/>
              <w:t>następujące roboty budowlane określonego rodzaju</w:t>
            </w:r>
            <w:r w:rsidRPr="009659C1">
              <w:rPr>
                <w:rFonts w:ascii="Arial" w:hAnsi="Arial" w:cs="Arial"/>
                <w:lang w:eastAsia="en-GB"/>
              </w:rPr>
              <w:t xml:space="preserve">: </w:t>
            </w:r>
            <w:r w:rsidRPr="009659C1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2A5F8AB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lastRenderedPageBreak/>
              <w:t>Roboty budowlane: 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9659C1" w14:paraId="73072750" w14:textId="77777777" w:rsidTr="001558DB">
        <w:tc>
          <w:tcPr>
            <w:tcW w:w="4644" w:type="dxa"/>
          </w:tcPr>
          <w:p w14:paraId="5BCF8981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9659C1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9659C1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9659C1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9659C1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W okresie odniesienia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9659C1">
              <w:rPr>
                <w:rFonts w:ascii="Arial" w:hAnsi="Arial" w:cs="Arial"/>
                <w:lang w:eastAsia="en-GB"/>
              </w:rPr>
              <w:t xml:space="preserve"> wykonawca </w:t>
            </w:r>
            <w:r w:rsidRPr="009659C1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9659C1">
              <w:rPr>
                <w:rFonts w:ascii="Arial" w:hAnsi="Arial" w:cs="Arial"/>
                <w:lang w:eastAsia="en-GB"/>
              </w:rPr>
              <w:t>:</w:t>
            </w:r>
            <w:r w:rsidRPr="009659C1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9659C1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9659C1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3DB0084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9659C1" w14:paraId="2EAE73A6" w14:textId="77777777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9BF3" w14:textId="77777777" w:rsidR="001558DB" w:rsidRPr="009659C1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9659C1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E8481" w14:textId="77777777" w:rsidR="001558DB" w:rsidRPr="009659C1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9659C1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E30CA" w14:textId="77777777" w:rsidR="001558DB" w:rsidRPr="009659C1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9659C1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28CC0" w14:textId="77777777" w:rsidR="001558DB" w:rsidRPr="009659C1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9659C1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9659C1" w14:paraId="0337F99C" w14:textId="77777777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76F3C" w14:textId="77777777" w:rsidR="001558DB" w:rsidRPr="009659C1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3906" w14:textId="77777777" w:rsidR="001558DB" w:rsidRPr="009659C1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F6822" w14:textId="77777777" w:rsidR="001558DB" w:rsidRPr="009659C1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A8BC" w14:textId="77777777" w:rsidR="001558DB" w:rsidRPr="009659C1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156F89D3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9659C1" w14:paraId="426CFF6C" w14:textId="77777777" w:rsidTr="001558DB">
        <w:tc>
          <w:tcPr>
            <w:tcW w:w="4644" w:type="dxa"/>
          </w:tcPr>
          <w:p w14:paraId="747C19BA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9659C1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9659C1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9659C1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9659C1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57F3E38A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9659C1" w14:paraId="30859FAE" w14:textId="77777777" w:rsidTr="001558DB">
        <w:tc>
          <w:tcPr>
            <w:tcW w:w="4644" w:type="dxa"/>
          </w:tcPr>
          <w:p w14:paraId="6A8FA75A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9659C1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9659C1">
              <w:rPr>
                <w:rFonts w:ascii="Arial" w:hAnsi="Arial" w:cs="Arial"/>
                <w:lang w:eastAsia="en-GB"/>
              </w:rPr>
              <w:t xml:space="preserve">, a jego </w:t>
            </w:r>
            <w:r w:rsidRPr="009659C1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9659C1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24140EB9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7D7BBF7C" w14:textId="77777777" w:rsidTr="001558DB">
        <w:tc>
          <w:tcPr>
            <w:tcW w:w="4644" w:type="dxa"/>
          </w:tcPr>
          <w:p w14:paraId="114BB333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9659C1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9659C1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0266EF7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4C5A36DA" w14:textId="77777777" w:rsidTr="001558DB">
        <w:tc>
          <w:tcPr>
            <w:tcW w:w="4644" w:type="dxa"/>
          </w:tcPr>
          <w:p w14:paraId="0F6DFC60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9659C1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659C1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 xml:space="preserve">Czy wykonawca </w:t>
            </w:r>
            <w:r w:rsidRPr="009659C1">
              <w:rPr>
                <w:rFonts w:ascii="Arial" w:hAnsi="Arial" w:cs="Arial"/>
                <w:b/>
                <w:lang w:eastAsia="en-GB"/>
              </w:rPr>
              <w:t>zezwoli</w:t>
            </w:r>
            <w:r w:rsidRPr="009659C1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9659C1">
              <w:rPr>
                <w:rFonts w:ascii="Arial" w:hAnsi="Arial" w:cs="Arial"/>
                <w:b/>
                <w:lang w:eastAsia="en-GB"/>
              </w:rPr>
              <w:t>kontroli</w:t>
            </w:r>
            <w:r w:rsidRPr="009659C1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9659C1">
              <w:rPr>
                <w:rFonts w:ascii="Arial" w:hAnsi="Arial" w:cs="Arial"/>
                <w:lang w:eastAsia="en-GB"/>
              </w:rPr>
              <w:t xml:space="preserve"> swoich </w:t>
            </w:r>
            <w:r w:rsidRPr="009659C1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9659C1">
              <w:rPr>
                <w:rFonts w:ascii="Arial" w:hAnsi="Arial" w:cs="Arial"/>
                <w:lang w:eastAsia="en-GB"/>
              </w:rPr>
              <w:t xml:space="preserve"> lub </w:t>
            </w:r>
            <w:r w:rsidRPr="009659C1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9659C1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9659C1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9659C1">
              <w:rPr>
                <w:rFonts w:ascii="Arial" w:hAnsi="Arial" w:cs="Arial"/>
                <w:lang w:eastAsia="en-GB"/>
              </w:rPr>
              <w:t xml:space="preserve">, jak również </w:t>
            </w:r>
            <w:r w:rsidRPr="009659C1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9659C1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97799F6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9659C1" w14:paraId="7F33D6D8" w14:textId="77777777" w:rsidTr="001558DB">
        <w:tc>
          <w:tcPr>
            <w:tcW w:w="4644" w:type="dxa"/>
          </w:tcPr>
          <w:p w14:paraId="3BF723C9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9659C1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9659C1">
              <w:rPr>
                <w:rFonts w:ascii="Arial" w:hAnsi="Arial" w:cs="Arial"/>
                <w:lang w:eastAsia="en-GB"/>
              </w:rPr>
              <w:t xml:space="preserve"> legitymuje się:</w:t>
            </w:r>
            <w:r w:rsidRPr="009659C1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lub</w:t>
            </w:r>
            <w:r w:rsidRPr="009659C1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9659C1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1324A0A7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a) [……]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9659C1" w14:paraId="4C045D25" w14:textId="77777777" w:rsidTr="001558DB">
        <w:tc>
          <w:tcPr>
            <w:tcW w:w="4644" w:type="dxa"/>
          </w:tcPr>
          <w:p w14:paraId="02C614CF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9659C1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9659C1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418F1E4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20B2290C" w14:textId="77777777" w:rsidTr="001558DB">
        <w:tc>
          <w:tcPr>
            <w:tcW w:w="4644" w:type="dxa"/>
          </w:tcPr>
          <w:p w14:paraId="5E763071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8) Wielkość </w:t>
            </w:r>
            <w:r w:rsidRPr="009659C1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9659C1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772D5210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Rok, średnie roczne zatrudnienie:</w:t>
            </w:r>
            <w:r w:rsidRPr="009659C1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659C1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659C1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659C1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9659C1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659C1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9659C1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9659C1" w14:paraId="1C4AFCC1" w14:textId="77777777" w:rsidTr="001558DB">
        <w:tc>
          <w:tcPr>
            <w:tcW w:w="4644" w:type="dxa"/>
          </w:tcPr>
          <w:p w14:paraId="6DDD874D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9659C1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9659C1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669C7BEC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272C507E" w14:textId="77777777" w:rsidTr="001558DB">
        <w:tc>
          <w:tcPr>
            <w:tcW w:w="4644" w:type="dxa"/>
          </w:tcPr>
          <w:p w14:paraId="03CF40CC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10) Wykonawca </w:t>
            </w:r>
            <w:r w:rsidRPr="009659C1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9659C1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9659C1">
              <w:rPr>
                <w:rFonts w:ascii="Arial" w:hAnsi="Arial" w:cs="Arial"/>
                <w:lang w:eastAsia="en-GB"/>
              </w:rPr>
              <w:t xml:space="preserve"> następującą </w:t>
            </w:r>
            <w:r w:rsidRPr="009659C1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9659C1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40F58CEE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9659C1" w14:paraId="08D82A53" w14:textId="77777777" w:rsidTr="001558DB">
        <w:tc>
          <w:tcPr>
            <w:tcW w:w="4644" w:type="dxa"/>
          </w:tcPr>
          <w:p w14:paraId="6A18B6EE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9659C1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9659C1">
              <w:rPr>
                <w:rFonts w:ascii="Arial" w:hAnsi="Arial" w:cs="Arial"/>
                <w:lang w:eastAsia="en-GB"/>
              </w:rPr>
              <w:t>:</w:t>
            </w:r>
            <w:r w:rsidRPr="009659C1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659C1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9659C1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12EBB66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br/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9659C1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9659C1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9659C1" w14:paraId="7F4D9F2C" w14:textId="77777777" w:rsidTr="001558DB">
        <w:tc>
          <w:tcPr>
            <w:tcW w:w="4644" w:type="dxa"/>
          </w:tcPr>
          <w:p w14:paraId="67DC65B3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9659C1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9659C1">
              <w:rPr>
                <w:rFonts w:ascii="Arial" w:hAnsi="Arial" w:cs="Arial"/>
                <w:lang w:eastAsia="en-GB"/>
              </w:rPr>
              <w:t>:</w:t>
            </w:r>
            <w:r w:rsidRPr="009659C1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9659C1">
              <w:rPr>
                <w:rFonts w:ascii="Arial" w:hAnsi="Arial" w:cs="Arial"/>
                <w:b/>
                <w:lang w:eastAsia="en-GB"/>
              </w:rPr>
              <w:t>zaświadczenia</w:t>
            </w:r>
            <w:r w:rsidRPr="009659C1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9659C1">
              <w:rPr>
                <w:rFonts w:ascii="Arial" w:hAnsi="Arial" w:cs="Arial"/>
                <w:b/>
                <w:lang w:eastAsia="en-GB"/>
              </w:rPr>
              <w:t>instytuty</w:t>
            </w:r>
            <w:r w:rsidRPr="009659C1">
              <w:rPr>
                <w:rFonts w:ascii="Arial" w:hAnsi="Arial" w:cs="Arial"/>
                <w:lang w:eastAsia="en-GB"/>
              </w:rPr>
              <w:t xml:space="preserve"> lub agencje </w:t>
            </w:r>
            <w:r w:rsidRPr="009659C1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9659C1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lang w:eastAsia="en-GB"/>
              </w:rPr>
              <w:t>Jeżeli nie</w:t>
            </w:r>
            <w:r w:rsidRPr="009659C1">
              <w:rPr>
                <w:rFonts w:ascii="Arial" w:hAnsi="Arial" w:cs="Arial"/>
                <w:lang w:eastAsia="en-GB"/>
              </w:rPr>
              <w:t xml:space="preserve">, proszę wyjaśnić dlaczego, i wskazać, jakie inne środki dowodowe mogą </w:t>
            </w:r>
            <w:r w:rsidRPr="009659C1">
              <w:rPr>
                <w:rFonts w:ascii="Arial" w:hAnsi="Arial" w:cs="Arial"/>
                <w:lang w:eastAsia="en-GB"/>
              </w:rPr>
              <w:lastRenderedPageBreak/>
              <w:t>zostać przedstawione:</w:t>
            </w:r>
            <w:r w:rsidRPr="009659C1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D368309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[…]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5FE04FF2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9659C1"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3B67E595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659C1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1558DB" w:rsidRPr="009659C1" w14:paraId="4A3D2FBD" w14:textId="77777777" w:rsidTr="001558DB">
        <w:tc>
          <w:tcPr>
            <w:tcW w:w="4644" w:type="dxa"/>
          </w:tcPr>
          <w:p w14:paraId="1BDF69D6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4EBEF03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9659C1" w14:paraId="3B60E608" w14:textId="77777777" w:rsidTr="001558DB">
        <w:tc>
          <w:tcPr>
            <w:tcW w:w="4644" w:type="dxa"/>
          </w:tcPr>
          <w:p w14:paraId="285D43D9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9659C1">
              <w:rPr>
                <w:rFonts w:ascii="Arial" w:hAnsi="Arial" w:cs="Arial"/>
                <w:b/>
                <w:lang w:eastAsia="en-GB"/>
              </w:rPr>
              <w:t>zaświadczenia</w:t>
            </w:r>
            <w:r w:rsidRPr="009659C1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9659C1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9659C1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9659C1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D009BAC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9659C1" w14:paraId="467CE714" w14:textId="77777777" w:rsidTr="001558DB">
        <w:tc>
          <w:tcPr>
            <w:tcW w:w="4644" w:type="dxa"/>
          </w:tcPr>
          <w:p w14:paraId="0F65A4DD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9659C1">
              <w:rPr>
                <w:rFonts w:ascii="Arial" w:hAnsi="Arial" w:cs="Arial"/>
                <w:b/>
                <w:lang w:eastAsia="en-GB"/>
              </w:rPr>
              <w:t>zaświadczenia</w:t>
            </w:r>
            <w:r w:rsidRPr="009659C1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9659C1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9659C1">
              <w:rPr>
                <w:rFonts w:ascii="Arial" w:hAnsi="Arial" w:cs="Arial"/>
                <w:w w:val="0"/>
                <w:lang w:eastAsia="en-GB"/>
              </w:rPr>
              <w:t>?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9659C1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9659C1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9727199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0B9C4B4" w14:textId="77777777" w:rsidR="001558DB" w:rsidRPr="009659C1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</w:p>
    <w:p w14:paraId="31BC1072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16CFC434" w14:textId="77777777" w:rsidR="001558DB" w:rsidRPr="009659C1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659C1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BA6A9C0" w14:textId="77777777" w:rsidR="001558DB" w:rsidRPr="009659C1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9659C1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14"/>
      </w:tblGrid>
      <w:tr w:rsidR="001558DB" w:rsidRPr="009659C1" w14:paraId="2BFA201F" w14:textId="77777777" w:rsidTr="001558DB">
        <w:tc>
          <w:tcPr>
            <w:tcW w:w="4644" w:type="dxa"/>
          </w:tcPr>
          <w:p w14:paraId="03CB00B2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1DE66D41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9659C1" w14:paraId="388A81AA" w14:textId="77777777" w:rsidTr="001558DB">
        <w:tc>
          <w:tcPr>
            <w:tcW w:w="4644" w:type="dxa"/>
          </w:tcPr>
          <w:p w14:paraId="35AF0002" w14:textId="77777777" w:rsidR="001558DB" w:rsidRPr="009659C1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9659C1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W następujący sposób </w:t>
            </w: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9659C1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9659C1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9659C1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9659C1">
              <w:rPr>
                <w:rFonts w:ascii="Arial" w:hAnsi="Arial" w:cs="Arial"/>
                <w:w w:val="0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9659C1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9659C1">
              <w:rPr>
                <w:rFonts w:ascii="Arial" w:hAnsi="Arial" w:cs="Arial"/>
                <w:b/>
                <w:lang w:eastAsia="en-GB"/>
              </w:rPr>
              <w:t>każdego</w:t>
            </w:r>
            <w:r w:rsidRPr="009659C1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5A00FCA" w14:textId="77777777" w:rsidR="001558DB" w:rsidRPr="009659C1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9659C1">
              <w:rPr>
                <w:rFonts w:ascii="Arial" w:hAnsi="Arial" w:cs="Arial"/>
                <w:lang w:eastAsia="en-GB"/>
              </w:rPr>
              <w:t>[….]</w:t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[] Tak [] Nie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</w:r>
            <w:r w:rsidRPr="009659C1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9659C1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349D22F6" w14:textId="77777777" w:rsidR="001558DB" w:rsidRPr="009659C1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9659C1">
        <w:rPr>
          <w:rFonts w:ascii="Arial" w:hAnsi="Arial" w:cs="Arial"/>
          <w:b/>
          <w:lang w:eastAsia="en-GB"/>
        </w:rPr>
        <w:t>Część VI: Oświadczenia końcowe</w:t>
      </w:r>
    </w:p>
    <w:p w14:paraId="0B5306CB" w14:textId="77777777" w:rsidR="001558DB" w:rsidRPr="009659C1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659C1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B3861E8" w14:textId="77777777" w:rsidR="001558DB" w:rsidRPr="009659C1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659C1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D10B1B0" w14:textId="77777777" w:rsidR="001558DB" w:rsidRPr="009659C1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659C1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659C1">
        <w:rPr>
          <w:rFonts w:ascii="Arial" w:hAnsi="Arial" w:cs="Arial"/>
          <w:vertAlign w:val="superscript"/>
          <w:lang w:eastAsia="en-GB"/>
        </w:rPr>
        <w:footnoteReference w:id="47"/>
      </w:r>
      <w:r w:rsidRPr="009659C1">
        <w:rPr>
          <w:rFonts w:ascii="Arial" w:hAnsi="Arial" w:cs="Arial"/>
          <w:i/>
          <w:lang w:eastAsia="en-GB"/>
        </w:rPr>
        <w:t xml:space="preserve">, lub </w:t>
      </w:r>
    </w:p>
    <w:p w14:paraId="547D6D73" w14:textId="77777777" w:rsidR="001558DB" w:rsidRPr="009659C1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659C1">
        <w:rPr>
          <w:rFonts w:ascii="Arial" w:hAnsi="Arial" w:cs="Arial"/>
          <w:i/>
          <w:lang w:eastAsia="en-GB"/>
        </w:rPr>
        <w:t>b) najpóźniej od dnia 18 kwietnia 2018 r.</w:t>
      </w:r>
      <w:r w:rsidRPr="009659C1">
        <w:rPr>
          <w:rFonts w:ascii="Arial" w:hAnsi="Arial" w:cs="Arial"/>
          <w:vertAlign w:val="superscript"/>
          <w:lang w:eastAsia="en-GB"/>
        </w:rPr>
        <w:footnoteReference w:id="48"/>
      </w:r>
      <w:r w:rsidRPr="009659C1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9659C1">
        <w:rPr>
          <w:rFonts w:ascii="Arial" w:hAnsi="Arial" w:cs="Arial"/>
          <w:lang w:eastAsia="en-GB"/>
        </w:rPr>
        <w:t>.</w:t>
      </w:r>
    </w:p>
    <w:p w14:paraId="6ADCBDAD" w14:textId="77777777" w:rsidR="001558DB" w:rsidRPr="009659C1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9659C1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659C1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9659C1">
        <w:rPr>
          <w:rFonts w:ascii="Arial" w:hAnsi="Arial" w:cs="Arial"/>
          <w:i/>
          <w:lang w:eastAsia="en-GB"/>
        </w:rPr>
        <w:t>Dzienniku Urzędowym Unii Europejskiej</w:t>
      </w:r>
      <w:r w:rsidRPr="009659C1">
        <w:rPr>
          <w:rFonts w:ascii="Arial" w:hAnsi="Arial" w:cs="Arial"/>
          <w:lang w:eastAsia="en-GB"/>
        </w:rPr>
        <w:t>, numer referencyjny)].</w:t>
      </w:r>
    </w:p>
    <w:p w14:paraId="31657B14" w14:textId="77777777" w:rsidR="001558DB" w:rsidRPr="009659C1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9659C1">
        <w:rPr>
          <w:rFonts w:ascii="Arial" w:hAnsi="Arial" w:cs="Arial"/>
          <w:i/>
          <w:lang w:eastAsia="en-GB"/>
        </w:rPr>
        <w:t xml:space="preserve"> </w:t>
      </w:r>
    </w:p>
    <w:p w14:paraId="1D2F7107" w14:textId="15C1FF9C" w:rsidR="00E314EE" w:rsidRDefault="001558DB" w:rsidP="00714C2A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9659C1">
        <w:rPr>
          <w:rFonts w:ascii="Arial" w:hAnsi="Arial" w:cs="Arial"/>
          <w:lang w:eastAsia="en-GB"/>
        </w:rPr>
        <w:t>Data, miejscowość oraz – jeżeli jest to wymagane l</w:t>
      </w:r>
      <w:r w:rsidR="00714C2A" w:rsidRPr="009659C1">
        <w:rPr>
          <w:rFonts w:ascii="Arial" w:hAnsi="Arial" w:cs="Arial"/>
          <w:lang w:eastAsia="en-GB"/>
        </w:rPr>
        <w:t>ub konieczne – podpis(-y): [……]</w:t>
      </w:r>
    </w:p>
    <w:p w14:paraId="4E77BECA" w14:textId="62DF3149" w:rsidR="00FD5010" w:rsidRDefault="00FD5010" w:rsidP="00714C2A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</w:p>
    <w:p w14:paraId="2772988F" w14:textId="72537406" w:rsidR="00FD5010" w:rsidRDefault="00FD5010" w:rsidP="00714C2A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</w:p>
    <w:p w14:paraId="674313B7" w14:textId="4862E2E7" w:rsidR="00FD5010" w:rsidRDefault="00FD5010" w:rsidP="00FD5010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</w:t>
      </w:r>
    </w:p>
    <w:bookmarkEnd w:id="2"/>
    <w:p w14:paraId="0696EE5D" w14:textId="77777777" w:rsidR="00FD5010" w:rsidRPr="009659C1" w:rsidRDefault="00FD5010" w:rsidP="00714C2A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</w:p>
    <w:sectPr w:rsidR="00FD5010" w:rsidRPr="009659C1" w:rsidSect="00F41907">
      <w:headerReference w:type="default" r:id="rId8"/>
      <w:footerReference w:type="default" r:id="rId9"/>
      <w:pgSz w:w="11905" w:h="16837"/>
      <w:pgMar w:top="1531" w:right="1531" w:bottom="1531" w:left="1531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8E90" w14:textId="77777777" w:rsidR="00974A65" w:rsidRDefault="00974A65">
      <w:r>
        <w:separator/>
      </w:r>
    </w:p>
  </w:endnote>
  <w:endnote w:type="continuationSeparator" w:id="0">
    <w:p w14:paraId="57905AE1" w14:textId="77777777" w:rsidR="00974A65" w:rsidRDefault="0097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F774" w14:textId="77777777" w:rsidR="00C2169E" w:rsidRPr="006A6866" w:rsidRDefault="00F91827" w:rsidP="006A6866">
    <w:pPr>
      <w:pStyle w:val="Stopka"/>
      <w:jc w:val="right"/>
    </w:pPr>
    <w:r>
      <w:rPr>
        <w:noProof/>
      </w:rPr>
      <w:drawing>
        <wp:inline distT="0" distB="0" distL="0" distR="0" wp14:anchorId="6AB43ACC" wp14:editId="1F40A1EB">
          <wp:extent cx="5610225" cy="438150"/>
          <wp:effectExtent l="0" t="0" r="0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060">
      <w:t xml:space="preserve">Strona </w:t>
    </w:r>
    <w:r w:rsidR="00357060">
      <w:rPr>
        <w:b/>
        <w:bCs/>
        <w:sz w:val="24"/>
        <w:szCs w:val="24"/>
      </w:rPr>
      <w:fldChar w:fldCharType="begin"/>
    </w:r>
    <w:r w:rsidR="00357060">
      <w:rPr>
        <w:b/>
        <w:bCs/>
      </w:rPr>
      <w:instrText>PAGE</w:instrText>
    </w:r>
    <w:r w:rsidR="00357060">
      <w:rPr>
        <w:b/>
        <w:bCs/>
        <w:sz w:val="24"/>
        <w:szCs w:val="24"/>
      </w:rPr>
      <w:fldChar w:fldCharType="separate"/>
    </w:r>
    <w:r w:rsidR="004B1B9B">
      <w:rPr>
        <w:b/>
        <w:bCs/>
        <w:noProof/>
      </w:rPr>
      <w:t>16</w:t>
    </w:r>
    <w:r w:rsidR="00357060">
      <w:rPr>
        <w:b/>
        <w:bCs/>
        <w:sz w:val="24"/>
        <w:szCs w:val="24"/>
      </w:rPr>
      <w:fldChar w:fldCharType="end"/>
    </w:r>
    <w:r w:rsidR="00357060">
      <w:t xml:space="preserve"> z </w:t>
    </w:r>
    <w:r w:rsidR="00357060">
      <w:rPr>
        <w:b/>
        <w:bCs/>
        <w:sz w:val="24"/>
        <w:szCs w:val="24"/>
      </w:rPr>
      <w:fldChar w:fldCharType="begin"/>
    </w:r>
    <w:r w:rsidR="00357060">
      <w:rPr>
        <w:b/>
        <w:bCs/>
      </w:rPr>
      <w:instrText>NUMPAGES</w:instrText>
    </w:r>
    <w:r w:rsidR="00357060">
      <w:rPr>
        <w:b/>
        <w:bCs/>
        <w:sz w:val="24"/>
        <w:szCs w:val="24"/>
      </w:rPr>
      <w:fldChar w:fldCharType="separate"/>
    </w:r>
    <w:r w:rsidR="004B1B9B">
      <w:rPr>
        <w:b/>
        <w:bCs/>
        <w:noProof/>
      </w:rPr>
      <w:t>16</w:t>
    </w:r>
    <w:r w:rsidR="00357060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6DC" w14:textId="77777777" w:rsidR="00974A65" w:rsidRDefault="00974A65">
      <w:r>
        <w:separator/>
      </w:r>
    </w:p>
  </w:footnote>
  <w:footnote w:type="continuationSeparator" w:id="0">
    <w:p w14:paraId="78BC7172" w14:textId="77777777" w:rsidR="00974A65" w:rsidRDefault="00974A65">
      <w:r>
        <w:continuationSeparator/>
      </w:r>
    </w:p>
  </w:footnote>
  <w:footnote w:id="1">
    <w:p w14:paraId="0D9066E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7C7632F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 xml:space="preserve">ogłoszenie o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zamówieniu</w:t>
      </w:r>
      <w:r w:rsidRPr="003B6373">
        <w:rPr>
          <w:rFonts w:ascii="Arial" w:hAnsi="Arial" w:cs="Arial"/>
          <w:sz w:val="16"/>
          <w:szCs w:val="16"/>
        </w:rPr>
        <w:t>.W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734EAA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1BB835" w14:textId="77777777" w:rsidR="002C1347" w:rsidRDefault="002C1347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6767610" w14:textId="77777777" w:rsidR="002C1347" w:rsidRDefault="002C1347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99C0F1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2FCBA6D" w14:textId="77777777"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88E134" w14:textId="77777777"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2348099" w14:textId="77777777"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3365F52" w14:textId="77777777"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7F3C2C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D850F8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4B1C52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2E610F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F2671E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0EBB8E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E206F0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50FAF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6B9E81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09CA71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3A83635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7344AF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C2D036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5E780AB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D4017A1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ED770D4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A1039E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B891D7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3B5471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D23252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8561D0B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AA505D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7DDD097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397EF45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6C30FAB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43CF8A7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21BD6D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10EBEF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DC0EC0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2C121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EBF00F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093F40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7052EF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E7C10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1E5F6A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35145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5AA1C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0FE1EE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F426D5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482ABF1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40B326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6493" w14:textId="067EE291" w:rsidR="006A6866" w:rsidRDefault="00B52362">
    <w:pPr>
      <w:pStyle w:val="Nagwek"/>
    </w:pPr>
    <w:r>
      <w:rPr>
        <w:noProof/>
      </w:rPr>
      <w:drawing>
        <wp:inline distT="0" distB="0" distL="0" distR="0" wp14:anchorId="352BEB21" wp14:editId="0874DE40">
          <wp:extent cx="6188075" cy="48133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E5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FD6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347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6729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060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1B9B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3B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0D95"/>
    <w:rsid w:val="005D1867"/>
    <w:rsid w:val="005D1EB6"/>
    <w:rsid w:val="005D3968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20C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6866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C2A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6072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DAC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9C1"/>
    <w:rsid w:val="009663BC"/>
    <w:rsid w:val="00966618"/>
    <w:rsid w:val="00973BE5"/>
    <w:rsid w:val="00974959"/>
    <w:rsid w:val="00974A65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7E8D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362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169E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67AA6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18"/>
    <w:rsid w:val="00CF249B"/>
    <w:rsid w:val="00CF2E96"/>
    <w:rsid w:val="00CF4B94"/>
    <w:rsid w:val="00CF57A9"/>
    <w:rsid w:val="00CF59B1"/>
    <w:rsid w:val="00CF76F8"/>
    <w:rsid w:val="00D01B7C"/>
    <w:rsid w:val="00D052C2"/>
    <w:rsid w:val="00D07160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C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010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663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1484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1907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182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010"/>
    <w:rsid w:val="00FD7993"/>
    <w:rsid w:val="00FE1EA7"/>
    <w:rsid w:val="00FE227E"/>
    <w:rsid w:val="00FE27DF"/>
    <w:rsid w:val="00FE295B"/>
    <w:rsid w:val="00FE2E75"/>
    <w:rsid w:val="00FE41C5"/>
    <w:rsid w:val="00FE51A9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BF762"/>
  <w15:chartTrackingRefBased/>
  <w15:docId w15:val="{2169CEBB-C06D-4F35-A6FA-1D31D1AE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26F5-ABC1-447E-A4DC-1E5A7F8D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4522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Piotr Szymczyk</cp:lastModifiedBy>
  <cp:revision>4</cp:revision>
  <cp:lastPrinted>2017-05-23T12:32:00Z</cp:lastPrinted>
  <dcterms:created xsi:type="dcterms:W3CDTF">2019-03-13T12:05:00Z</dcterms:created>
  <dcterms:modified xsi:type="dcterms:W3CDTF">2021-06-29T08:37:00Z</dcterms:modified>
</cp:coreProperties>
</file>